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69" w:rsidRPr="001D6233" w:rsidRDefault="00563E69">
      <w:pPr>
        <w:spacing w:line="352" w:lineRule="exact"/>
        <w:rPr>
          <w:sz w:val="24"/>
          <w:szCs w:val="24"/>
          <w:lang/>
        </w:rPr>
      </w:pPr>
    </w:p>
    <w:tbl>
      <w:tblPr>
        <w:tblW w:w="0" w:type="auto"/>
        <w:tblInd w:w="-47" w:type="dxa"/>
        <w:tblLayout w:type="fixed"/>
        <w:tblCellMar>
          <w:left w:w="111" w:type="dxa"/>
          <w:right w:w="111" w:type="dxa"/>
        </w:tblCellMar>
        <w:tblLook w:val="0000"/>
      </w:tblPr>
      <w:tblGrid>
        <w:gridCol w:w="7388"/>
        <w:gridCol w:w="2336"/>
      </w:tblGrid>
      <w:tr w:rsidR="000E5654" w:rsidTr="000E5654">
        <w:trPr>
          <w:trHeight w:val="509"/>
        </w:trPr>
        <w:tc>
          <w:tcPr>
            <w:tcW w:w="7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E5654" w:rsidRDefault="000E5654" w:rsidP="000E5654">
            <w:pPr>
              <w:autoSpaceDE w:val="0"/>
              <w:autoSpaceDN w:val="0"/>
              <w:adjustRightInd w:val="0"/>
              <w:ind w:left="1747"/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114425" cy="974392"/>
                  <wp:effectExtent l="19050" t="0" r="9525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654" w:rsidRPr="001528C3" w:rsidRDefault="000E5654" w:rsidP="000E5654">
            <w:pPr>
              <w:autoSpaceDE w:val="0"/>
              <w:autoSpaceDN w:val="0"/>
              <w:adjustRightInd w:val="0"/>
              <w:rPr>
                <w:rFonts w:cs="Calibri"/>
                <w:lang/>
              </w:rPr>
            </w:pPr>
            <w:r>
              <w:rPr>
                <w:rFonts w:cs="Calibri"/>
                <w:color w:val="000000"/>
              </w:rPr>
              <w:t>Дел.бр.</w:t>
            </w:r>
            <w:r w:rsidR="001528C3">
              <w:rPr>
                <w:rFonts w:cs="Calibri"/>
                <w:color w:val="000000"/>
                <w:lang/>
              </w:rPr>
              <w:t>02-2637/1</w:t>
            </w:r>
          </w:p>
        </w:tc>
      </w:tr>
      <w:tr w:rsidR="000E5654" w:rsidTr="000E5654">
        <w:trPr>
          <w:trHeight w:val="512"/>
        </w:trPr>
        <w:tc>
          <w:tcPr>
            <w:tcW w:w="7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E5654" w:rsidRDefault="000E5654" w:rsidP="000E565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654" w:rsidRPr="009D62D8" w:rsidRDefault="001D6233" w:rsidP="000E565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Датум</w:t>
            </w:r>
            <w:proofErr w:type="gramStart"/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/>
              </w:rPr>
              <w:t>21</w:t>
            </w:r>
            <w:r w:rsidR="000044D7">
              <w:rPr>
                <w:rFonts w:cs="Calibri"/>
                <w:color w:val="000000"/>
              </w:rPr>
              <w:t>.11.2018</w:t>
            </w:r>
            <w:r w:rsidR="000E5654">
              <w:rPr>
                <w:rFonts w:cs="Calibri"/>
                <w:color w:val="000000"/>
              </w:rPr>
              <w:t>.год</w:t>
            </w:r>
            <w:proofErr w:type="gramEnd"/>
            <w:r w:rsidR="000E5654">
              <w:rPr>
                <w:rFonts w:cs="Calibri"/>
                <w:color w:val="000000"/>
              </w:rPr>
              <w:t>.</w:t>
            </w:r>
          </w:p>
        </w:tc>
      </w:tr>
      <w:tr w:rsidR="000E5654" w:rsidTr="000E5654">
        <w:trPr>
          <w:trHeight w:val="509"/>
        </w:trPr>
        <w:tc>
          <w:tcPr>
            <w:tcW w:w="7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E5654" w:rsidRDefault="000E5654" w:rsidP="000E565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654" w:rsidRPr="001D6233" w:rsidRDefault="000E5654" w:rsidP="000E5654">
            <w:pPr>
              <w:autoSpaceDE w:val="0"/>
              <w:autoSpaceDN w:val="0"/>
              <w:adjustRightInd w:val="0"/>
              <w:jc w:val="center"/>
              <w:rPr>
                <w:rFonts w:cs="Calibri"/>
                <w:lang/>
              </w:rPr>
            </w:pPr>
            <w:r>
              <w:rPr>
                <w:rFonts w:cs="Calibri"/>
                <w:color w:val="000000"/>
              </w:rPr>
              <w:t xml:space="preserve">Страна  1 од  </w:t>
            </w:r>
            <w:r w:rsidR="001D6233">
              <w:rPr>
                <w:rFonts w:cs="Calibri"/>
                <w:color w:val="000000"/>
                <w:lang/>
              </w:rPr>
              <w:t>1</w:t>
            </w:r>
          </w:p>
        </w:tc>
      </w:tr>
      <w:tr w:rsidR="000E5654" w:rsidRPr="00B95FE6" w:rsidTr="000E565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654" w:rsidRDefault="000E5654" w:rsidP="000E565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Предшколска установа „Чика Јова Змај“, Ул. Војводе Степе 15, 18300 Пирот</w:t>
            </w:r>
          </w:p>
          <w:p w:rsidR="000E5654" w:rsidRPr="00DC5EC2" w:rsidRDefault="000E5654" w:rsidP="000E565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Тел.010/215-000-5</w:t>
            </w:r>
          </w:p>
          <w:p w:rsidR="000E5654" w:rsidRPr="00B95FE6" w:rsidRDefault="000E5654" w:rsidP="000E5654">
            <w:pPr>
              <w:tabs>
                <w:tab w:val="center" w:pos="4750"/>
                <w:tab w:val="right" w:pos="9501"/>
              </w:tabs>
              <w:autoSpaceDE w:val="0"/>
              <w:autoSpaceDN w:val="0"/>
              <w:adjustRightInd w:val="0"/>
              <w:rPr>
                <w:rFonts w:cs="Calibri"/>
                <w:lang w:val="fr-FR"/>
              </w:rPr>
            </w:pPr>
            <w:r>
              <w:rPr>
                <w:rFonts w:cs="Calibri"/>
                <w:color w:val="000000"/>
              </w:rPr>
              <w:tab/>
            </w:r>
            <w:r w:rsidRPr="00B95FE6">
              <w:rPr>
                <w:rFonts w:cs="Calibri"/>
                <w:color w:val="000000"/>
                <w:lang w:val="fr-FR"/>
              </w:rPr>
              <w:t xml:space="preserve">E-mail: </w:t>
            </w:r>
            <w:hyperlink r:id="rId6" w:history="1">
              <w:r w:rsidRPr="00B95FE6">
                <w:rPr>
                  <w:rStyle w:val="Hyperlink"/>
                  <w:rFonts w:cs="Calibri"/>
                  <w:lang w:val="fr-FR"/>
                </w:rPr>
                <w:t>lanepi@mts.rs</w:t>
              </w:r>
            </w:hyperlink>
            <w:r w:rsidRPr="00B95FE6">
              <w:rPr>
                <w:rFonts w:cs="Calibri"/>
                <w:color w:val="000000"/>
                <w:lang w:val="fr-FR"/>
              </w:rPr>
              <w:t xml:space="preserve">; </w:t>
            </w:r>
            <w:r w:rsidRPr="00B95FE6">
              <w:rPr>
                <w:rFonts w:cs="Calibri"/>
                <w:lang w:val="fr-FR"/>
              </w:rPr>
              <w:t>javnenabavkevrtic@gmail.com</w:t>
            </w:r>
            <w:r w:rsidRPr="00B95FE6">
              <w:rPr>
                <w:rFonts w:cs="Calibri"/>
                <w:color w:val="000000"/>
                <w:lang w:val="fr-FR"/>
              </w:rPr>
              <w:t>; Internet stranica: www.pucikajovazmaj.rs</w:t>
            </w:r>
            <w:r w:rsidRPr="00B95FE6">
              <w:rPr>
                <w:rFonts w:cs="Calibri"/>
                <w:color w:val="000000"/>
                <w:lang w:val="fr-FR"/>
              </w:rPr>
              <w:tab/>
            </w:r>
          </w:p>
        </w:tc>
      </w:tr>
    </w:tbl>
    <w:p w:rsidR="000E5654" w:rsidRDefault="000E5654" w:rsidP="000E5654">
      <w:pPr>
        <w:tabs>
          <w:tab w:val="left" w:pos="8145"/>
        </w:tabs>
      </w:pPr>
    </w:p>
    <w:p w:rsidR="000E5654" w:rsidRPr="00B95FE6" w:rsidRDefault="000E5654" w:rsidP="000E5654">
      <w:pPr>
        <w:tabs>
          <w:tab w:val="left" w:pos="8145"/>
        </w:tabs>
        <w:rPr>
          <w:lang w:val="fr-FR"/>
        </w:rPr>
      </w:pPr>
      <w:r>
        <w:rPr>
          <w:lang w:val="fr-FR"/>
        </w:rPr>
        <w:tab/>
      </w:r>
    </w:p>
    <w:p w:rsidR="000E5654" w:rsidRDefault="000E5654" w:rsidP="000E5654">
      <w:pPr>
        <w:jc w:val="both"/>
        <w:rPr>
          <w:rFonts w:ascii="Arial" w:hAnsi="Arial" w:cs="Arial"/>
        </w:rPr>
      </w:pPr>
      <w:r w:rsidRPr="009D62D8">
        <w:rPr>
          <w:rFonts w:ascii="Arial" w:hAnsi="Arial" w:cs="Arial"/>
        </w:rPr>
        <w:t>ПРЕДМЕТ</w:t>
      </w:r>
      <w:proofErr w:type="gramStart"/>
      <w:r w:rsidRPr="009D62D8">
        <w:rPr>
          <w:rFonts w:ascii="Arial" w:hAnsi="Arial" w:cs="Arial"/>
          <w:lang w:val="fr-FR"/>
        </w:rPr>
        <w:t>:</w:t>
      </w:r>
      <w:r w:rsidRPr="009D62D8">
        <w:rPr>
          <w:rFonts w:ascii="Arial" w:hAnsi="Arial" w:cs="Arial"/>
        </w:rPr>
        <w:t>Одговор</w:t>
      </w:r>
      <w:proofErr w:type="gramEnd"/>
      <w:r w:rsidRPr="009D62D8">
        <w:rPr>
          <w:rFonts w:ascii="Arial" w:hAnsi="Arial" w:cs="Arial"/>
        </w:rPr>
        <w:t xml:space="preserve"> заинтересованом лицу на упућен захтев за додатним информацијама и појашњењима у ве</w:t>
      </w:r>
      <w:r>
        <w:rPr>
          <w:rFonts w:ascii="Arial" w:hAnsi="Arial" w:cs="Arial"/>
        </w:rPr>
        <w:t>зи јавне набавке радова у отвореном поступку</w:t>
      </w:r>
      <w:r w:rsidRPr="009D62D8">
        <w:rPr>
          <w:rFonts w:ascii="Arial" w:hAnsi="Arial" w:cs="Arial"/>
        </w:rPr>
        <w:t xml:space="preserve"> бр</w:t>
      </w:r>
      <w:r w:rsidRPr="009D62D8">
        <w:rPr>
          <w:rFonts w:ascii="Arial" w:hAnsi="Arial" w:cs="Arial"/>
          <w:lang w:val="fr-FR"/>
        </w:rPr>
        <w:t>.</w:t>
      </w:r>
      <w:r>
        <w:rPr>
          <w:rFonts w:ascii="Arial" w:hAnsi="Arial" w:cs="Arial"/>
        </w:rPr>
        <w:t>1.3.54</w:t>
      </w:r>
      <w:r w:rsidR="00D8004D">
        <w:rPr>
          <w:rFonts w:ascii="Arial" w:hAnsi="Arial" w:cs="Arial"/>
          <w:lang/>
        </w:rPr>
        <w:t>.</w:t>
      </w:r>
      <w:r>
        <w:rPr>
          <w:rFonts w:ascii="Arial" w:hAnsi="Arial" w:cs="Arial"/>
        </w:rPr>
        <w:t>/2018 - Реконструкција, проширење и адаптација вртића „Првомајски цвет“ у Пироту.</w:t>
      </w:r>
    </w:p>
    <w:p w:rsidR="000E5654" w:rsidRPr="000E5654" w:rsidRDefault="000E5654" w:rsidP="000E5654">
      <w:pPr>
        <w:jc w:val="both"/>
        <w:rPr>
          <w:rFonts w:ascii="Arial" w:hAnsi="Arial" w:cs="Arial"/>
        </w:rPr>
      </w:pPr>
    </w:p>
    <w:p w:rsidR="000E5654" w:rsidRDefault="000E5654" w:rsidP="000E5654">
      <w:pPr>
        <w:ind w:firstLine="708"/>
        <w:jc w:val="both"/>
        <w:rPr>
          <w:rFonts w:ascii="Arial" w:hAnsi="Arial" w:cs="Arial"/>
        </w:rPr>
      </w:pPr>
      <w:r w:rsidRPr="009D62D8">
        <w:rPr>
          <w:rFonts w:ascii="Arial" w:hAnsi="Arial" w:cs="Arial"/>
        </w:rPr>
        <w:t>Везано за допис потенцијалног понуђача</w:t>
      </w:r>
      <w:r w:rsidRPr="009D62D8">
        <w:rPr>
          <w:rFonts w:ascii="Arial" w:hAnsi="Arial" w:cs="Arial"/>
          <w:lang w:val="fr-FR"/>
        </w:rPr>
        <w:t xml:space="preserve">, </w:t>
      </w:r>
      <w:r w:rsidRPr="009D62D8">
        <w:rPr>
          <w:rFonts w:ascii="Arial" w:hAnsi="Arial" w:cs="Arial"/>
        </w:rPr>
        <w:t>деловодног броја наручиоца</w:t>
      </w:r>
      <w:r w:rsidRPr="009D62D8">
        <w:rPr>
          <w:rFonts w:ascii="Arial" w:hAnsi="Arial" w:cs="Arial"/>
          <w:lang w:val="fr-FR"/>
        </w:rPr>
        <w:t xml:space="preserve"> </w:t>
      </w:r>
      <w:r w:rsidR="001D6233">
        <w:rPr>
          <w:rFonts w:ascii="Arial" w:hAnsi="Arial" w:cs="Arial"/>
        </w:rPr>
        <w:t>02-2</w:t>
      </w:r>
      <w:r w:rsidR="001D6233">
        <w:rPr>
          <w:rFonts w:ascii="Arial" w:hAnsi="Arial" w:cs="Arial"/>
          <w:lang/>
        </w:rPr>
        <w:t>635</w:t>
      </w:r>
      <w:r w:rsidR="001D6233">
        <w:rPr>
          <w:rFonts w:ascii="Arial" w:hAnsi="Arial" w:cs="Arial"/>
        </w:rPr>
        <w:t xml:space="preserve">/1 од </w:t>
      </w:r>
      <w:r w:rsidR="001D6233">
        <w:rPr>
          <w:rFonts w:ascii="Arial" w:hAnsi="Arial" w:cs="Arial"/>
          <w:lang/>
        </w:rPr>
        <w:t>21</w:t>
      </w:r>
      <w:r>
        <w:rPr>
          <w:rFonts w:ascii="Arial" w:hAnsi="Arial" w:cs="Arial"/>
        </w:rPr>
        <w:t>.11</w:t>
      </w:r>
      <w:r w:rsidRPr="009D62D8">
        <w:rPr>
          <w:rFonts w:ascii="Arial" w:hAnsi="Arial" w:cs="Arial"/>
        </w:rPr>
        <w:t>.2018</w:t>
      </w:r>
      <w:r w:rsidRPr="009D62D8">
        <w:rPr>
          <w:rFonts w:ascii="Arial" w:hAnsi="Arial" w:cs="Arial"/>
          <w:lang w:val="fr-FR"/>
        </w:rPr>
        <w:t>.</w:t>
      </w:r>
      <w:r w:rsidRPr="009D62D8">
        <w:rPr>
          <w:rFonts w:ascii="Arial" w:hAnsi="Arial" w:cs="Arial"/>
        </w:rPr>
        <w:t>године</w:t>
      </w:r>
      <w:r w:rsidRPr="009D62D8">
        <w:rPr>
          <w:rFonts w:ascii="Arial" w:hAnsi="Arial" w:cs="Arial"/>
          <w:lang w:val="fr-FR"/>
        </w:rPr>
        <w:t xml:space="preserve">, </w:t>
      </w:r>
      <w:r w:rsidRPr="009D62D8">
        <w:rPr>
          <w:rFonts w:ascii="Arial" w:hAnsi="Arial" w:cs="Arial"/>
          <w:b/>
        </w:rPr>
        <w:t>у складу са чланом</w:t>
      </w:r>
      <w:r w:rsidRPr="009D62D8">
        <w:rPr>
          <w:rFonts w:ascii="Arial" w:hAnsi="Arial" w:cs="Arial"/>
          <w:b/>
          <w:lang w:val="fr-FR"/>
        </w:rPr>
        <w:t xml:space="preserve"> 63.</w:t>
      </w:r>
      <w:r w:rsidRPr="009D62D8">
        <w:rPr>
          <w:rFonts w:ascii="Arial" w:hAnsi="Arial" w:cs="Arial"/>
          <w:b/>
        </w:rPr>
        <w:t>став</w:t>
      </w:r>
      <w:r w:rsidRPr="009D62D8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</w:rPr>
        <w:t>3</w:t>
      </w:r>
      <w:r w:rsidRPr="009D62D8">
        <w:rPr>
          <w:rFonts w:ascii="Arial" w:hAnsi="Arial" w:cs="Arial"/>
          <w:lang w:val="fr-FR"/>
        </w:rPr>
        <w:t>.</w:t>
      </w:r>
      <w:r w:rsidRPr="009D62D8">
        <w:rPr>
          <w:rFonts w:ascii="Arial" w:hAnsi="Arial" w:cs="Arial"/>
        </w:rPr>
        <w:t xml:space="preserve">Закона о јавним набавкама </w:t>
      </w:r>
      <w:r w:rsidRPr="009D62D8">
        <w:rPr>
          <w:rFonts w:ascii="Arial" w:hAnsi="Arial" w:cs="Arial"/>
          <w:color w:val="000000"/>
          <w:lang w:val="sr-Cyrl-CS"/>
        </w:rPr>
        <w:t>(Сл.гласник РС бр.124/2012,14/2015 и 68/2015)</w:t>
      </w:r>
      <w:r w:rsidRPr="009D62D8">
        <w:rPr>
          <w:rFonts w:ascii="Arial" w:hAnsi="Arial" w:cs="Arial"/>
          <w:lang w:val="fr-FR"/>
        </w:rPr>
        <w:t>,</w:t>
      </w:r>
      <w:r w:rsidRPr="009D62D8">
        <w:rPr>
          <w:rFonts w:ascii="Arial" w:hAnsi="Arial" w:cs="Arial"/>
        </w:rPr>
        <w:t xml:space="preserve"> дајемо следеће појашњење конкурсне документације:</w:t>
      </w:r>
    </w:p>
    <w:p w:rsidR="000E5654" w:rsidRPr="000E5654" w:rsidRDefault="000E5654" w:rsidP="000E5654">
      <w:pPr>
        <w:ind w:firstLine="708"/>
        <w:jc w:val="both"/>
        <w:rPr>
          <w:rFonts w:ascii="Arial" w:hAnsi="Arial" w:cs="Arial"/>
        </w:rPr>
      </w:pPr>
    </w:p>
    <w:p w:rsidR="000E5654" w:rsidRDefault="001D6233" w:rsidP="000E5654">
      <w:pPr>
        <w:jc w:val="both"/>
        <w:rPr>
          <w:rFonts w:ascii="Arial" w:hAnsi="Arial" w:cs="Arial"/>
          <w:b/>
          <w:u w:val="single"/>
          <w:lang/>
        </w:rPr>
      </w:pPr>
      <w:r>
        <w:rPr>
          <w:rFonts w:ascii="Arial" w:hAnsi="Arial" w:cs="Arial"/>
          <w:b/>
          <w:u w:val="single"/>
        </w:rPr>
        <w:t>Питањ</w:t>
      </w:r>
      <w:r>
        <w:rPr>
          <w:rFonts w:ascii="Arial" w:hAnsi="Arial" w:cs="Arial"/>
          <w:b/>
          <w:u w:val="single"/>
          <w:lang/>
        </w:rPr>
        <w:t>е</w:t>
      </w:r>
      <w:r w:rsidR="000E5654" w:rsidRPr="009D62D8">
        <w:rPr>
          <w:rFonts w:ascii="Arial" w:hAnsi="Arial" w:cs="Arial"/>
          <w:b/>
          <w:u w:val="single"/>
        </w:rPr>
        <w:t xml:space="preserve"> заинтересованог </w:t>
      </w:r>
      <w:proofErr w:type="gramStart"/>
      <w:r w:rsidR="000E5654" w:rsidRPr="009D62D8">
        <w:rPr>
          <w:rFonts w:ascii="Arial" w:hAnsi="Arial" w:cs="Arial"/>
          <w:b/>
          <w:u w:val="single"/>
        </w:rPr>
        <w:t>лица :</w:t>
      </w:r>
      <w:proofErr w:type="gramEnd"/>
      <w:r w:rsidR="000E5654" w:rsidRPr="009D62D8">
        <w:rPr>
          <w:rFonts w:ascii="Arial" w:hAnsi="Arial" w:cs="Arial"/>
          <w:b/>
          <w:u w:val="single"/>
        </w:rPr>
        <w:t xml:space="preserve"> </w:t>
      </w:r>
    </w:p>
    <w:p w:rsidR="001D6233" w:rsidRPr="001D6233" w:rsidRDefault="001D6233" w:rsidP="000E5654">
      <w:pPr>
        <w:jc w:val="both"/>
        <w:rPr>
          <w:rFonts w:ascii="Arial" w:hAnsi="Arial" w:cs="Arial"/>
          <w:b/>
          <w:u w:val="single"/>
          <w:lang/>
        </w:rPr>
      </w:pPr>
    </w:p>
    <w:p w:rsidR="000E5654" w:rsidRDefault="001D6233" w:rsidP="000E5654">
      <w:pPr>
        <w:jc w:val="both"/>
        <w:rPr>
          <w:rFonts w:ascii="Arial" w:hAnsi="Arial" w:cs="Arial"/>
          <w:color w:val="222222"/>
          <w:shd w:val="clear" w:color="auto" w:fill="FFFFFF"/>
          <w:lang/>
        </w:rPr>
      </w:pPr>
      <w:r>
        <w:rPr>
          <w:rFonts w:ascii="Arial" w:hAnsi="Arial" w:cs="Arial"/>
          <w:color w:val="222222"/>
          <w:shd w:val="clear" w:color="auto" w:fill="FFFFFF"/>
        </w:rPr>
        <w:t>U poziciji podopolagackih radova (POS 15-01) postoji kontradiktornost u opisu proizvoda i nacina ugradnje te Vas pitamo da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date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precizno opisanu poziciju prema nameri za izvodjenje.</w:t>
      </w:r>
    </w:p>
    <w:p w:rsidR="001D6233" w:rsidRPr="001D6233" w:rsidRDefault="001D6233" w:rsidP="000E5654">
      <w:pPr>
        <w:jc w:val="both"/>
        <w:rPr>
          <w:rFonts w:ascii="Arial" w:hAnsi="Arial" w:cs="Arial"/>
          <w:b/>
          <w:u w:val="single"/>
          <w:lang/>
        </w:rPr>
      </w:pPr>
    </w:p>
    <w:p w:rsidR="000E5654" w:rsidRDefault="000E5654" w:rsidP="000E5654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9D62D8">
        <w:rPr>
          <w:rFonts w:ascii="Arial" w:hAnsi="Arial" w:cs="Arial"/>
          <w:b/>
          <w:u w:val="single"/>
        </w:rPr>
        <w:t xml:space="preserve">Одговор </w:t>
      </w:r>
      <w:proofErr w:type="gramStart"/>
      <w:r w:rsidRPr="009D62D8">
        <w:rPr>
          <w:rFonts w:ascii="Arial" w:hAnsi="Arial" w:cs="Arial"/>
          <w:b/>
          <w:u w:val="single"/>
        </w:rPr>
        <w:t>комисије :</w:t>
      </w:r>
      <w:proofErr w:type="gramEnd"/>
      <w:r w:rsidRPr="009D62D8">
        <w:rPr>
          <w:rFonts w:ascii="Arial" w:hAnsi="Arial" w:cs="Arial"/>
          <w:b/>
          <w:u w:val="single"/>
        </w:rPr>
        <w:t xml:space="preserve"> </w:t>
      </w:r>
    </w:p>
    <w:p w:rsidR="00563E69" w:rsidRPr="000E5654" w:rsidRDefault="00563E69">
      <w:pPr>
        <w:spacing w:line="276" w:lineRule="exact"/>
        <w:rPr>
          <w:sz w:val="24"/>
          <w:szCs w:val="24"/>
        </w:rPr>
      </w:pPr>
    </w:p>
    <w:p w:rsidR="001D6233" w:rsidRDefault="001D6233">
      <w:pPr>
        <w:rPr>
          <w:rFonts w:ascii="Arial" w:hAnsi="Arial" w:cs="Arial"/>
          <w:color w:val="222222"/>
          <w:shd w:val="clear" w:color="auto" w:fill="FFFFFF"/>
          <w:lang/>
        </w:rPr>
      </w:pPr>
      <w:r>
        <w:rPr>
          <w:rFonts w:ascii="Arial" w:hAnsi="Arial" w:cs="Arial"/>
          <w:color w:val="222222"/>
          <w:shd w:val="clear" w:color="auto" w:fill="FFFFFF"/>
          <w:lang/>
        </w:rPr>
        <w:t xml:space="preserve">Готов ламелирани паркет типа </w:t>
      </w:r>
      <w:r>
        <w:rPr>
          <w:rFonts w:ascii="Arial" w:hAnsi="Arial" w:cs="Arial"/>
          <w:color w:val="222222"/>
          <w:shd w:val="clear" w:color="auto" w:fill="FFFFFF"/>
        </w:rPr>
        <w:t>Tarket</w:t>
      </w:r>
      <w:r>
        <w:rPr>
          <w:rFonts w:ascii="Arial" w:hAnsi="Arial" w:cs="Arial"/>
          <w:color w:val="222222"/>
          <w:shd w:val="clear" w:color="auto" w:fill="FFFFFF"/>
          <w:lang/>
        </w:rPr>
        <w:t xml:space="preserve"> или слично уграђује се преко пливајућег пода (звучне изолације) и цементне кошуљице, уграђује се у слоју лепка у свему према опису и важећим стандардима.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1D6233" w:rsidRDefault="001D6233">
      <w:pPr>
        <w:rPr>
          <w:rFonts w:ascii="Arial" w:hAnsi="Arial" w:cs="Arial"/>
          <w:color w:val="222222"/>
          <w:shd w:val="clear" w:color="auto" w:fill="FFFFFF"/>
          <w:lang/>
        </w:rPr>
      </w:pPr>
    </w:p>
    <w:p w:rsidR="001D6233" w:rsidRDefault="001D6233">
      <w:pPr>
        <w:rPr>
          <w:rFonts w:ascii="Arial" w:hAnsi="Arial" w:cs="Arial"/>
          <w:color w:val="222222"/>
          <w:shd w:val="clear" w:color="auto" w:fill="FFFFFF"/>
          <w:lang/>
        </w:rPr>
      </w:pPr>
    </w:p>
    <w:p w:rsidR="001D6233" w:rsidRDefault="001D6233" w:rsidP="001D6233">
      <w:pPr>
        <w:ind w:firstLine="708"/>
        <w:jc w:val="both"/>
        <w:rPr>
          <w:rFonts w:ascii="Arial" w:hAnsi="Arial" w:cs="Arial"/>
          <w:lang/>
        </w:rPr>
      </w:pPr>
      <w:proofErr w:type="gramStart"/>
      <w:r w:rsidRPr="009D62D8">
        <w:rPr>
          <w:rFonts w:ascii="Arial" w:hAnsi="Arial" w:cs="Arial"/>
        </w:rPr>
        <w:t>Овај докуменат представља саставни део ко</w:t>
      </w:r>
      <w:r>
        <w:rPr>
          <w:rFonts w:ascii="Arial" w:hAnsi="Arial" w:cs="Arial"/>
        </w:rPr>
        <w:t>нкурсне документације бр.1.3.54.</w:t>
      </w:r>
      <w:proofErr w:type="gramEnd"/>
      <w:r w:rsidRPr="009D62D8">
        <w:rPr>
          <w:rFonts w:ascii="Arial" w:hAnsi="Arial" w:cs="Arial"/>
        </w:rPr>
        <w:t xml:space="preserve"> Наручилац </w:t>
      </w:r>
      <w:r>
        <w:rPr>
          <w:rFonts w:ascii="Arial" w:hAnsi="Arial" w:cs="Arial"/>
        </w:rPr>
        <w:t xml:space="preserve">по овлашћењу </w:t>
      </w:r>
      <w:r w:rsidRPr="009D62D8">
        <w:rPr>
          <w:rFonts w:ascii="Arial" w:hAnsi="Arial" w:cs="Arial"/>
        </w:rPr>
        <w:t>ПУ</w:t>
      </w:r>
      <w:r>
        <w:rPr>
          <w:rFonts w:ascii="Arial" w:hAnsi="Arial" w:cs="Arial"/>
        </w:rPr>
        <w:t xml:space="preserve"> </w:t>
      </w:r>
      <w:r w:rsidRPr="009D62D8">
        <w:rPr>
          <w:rFonts w:ascii="Arial" w:hAnsi="Arial" w:cs="Arial"/>
        </w:rPr>
        <w:t>“Чика Јова Змај</w:t>
      </w:r>
      <w:proofErr w:type="gramStart"/>
      <w:r w:rsidRPr="009D62D8">
        <w:rPr>
          <w:rFonts w:ascii="Arial" w:hAnsi="Arial" w:cs="Arial"/>
        </w:rPr>
        <w:t>“ у</w:t>
      </w:r>
      <w:proofErr w:type="gramEnd"/>
      <w:r w:rsidRPr="009D62D8">
        <w:rPr>
          <w:rFonts w:ascii="Arial" w:hAnsi="Arial" w:cs="Arial"/>
        </w:rPr>
        <w:t xml:space="preserve"> Пироту одговор објављује на Порталу јавних набавки и интернет страници наручиоца у року од три дана од дана пријема захтева.</w:t>
      </w:r>
    </w:p>
    <w:p w:rsidR="001D6233" w:rsidRPr="001D6233" w:rsidRDefault="001D6233" w:rsidP="001D6233">
      <w:pPr>
        <w:ind w:firstLine="708"/>
        <w:jc w:val="both"/>
        <w:rPr>
          <w:rFonts w:ascii="Arial" w:hAnsi="Arial" w:cs="Arial"/>
          <w:lang/>
        </w:rPr>
      </w:pPr>
    </w:p>
    <w:p w:rsidR="001D6233" w:rsidRPr="001D6233" w:rsidRDefault="001D6233" w:rsidP="001D6233">
      <w:pPr>
        <w:ind w:firstLine="708"/>
        <w:jc w:val="right"/>
        <w:rPr>
          <w:rFonts w:ascii="Arial" w:eastAsia="Times New Roman" w:hAnsi="Arial" w:cs="Arial"/>
          <w:i/>
          <w:iCs/>
          <w:lang/>
        </w:rPr>
      </w:pPr>
      <w:r>
        <w:rPr>
          <w:rFonts w:ascii="Arial" w:eastAsia="Times New Roman" w:hAnsi="Arial" w:cs="Arial"/>
          <w:i/>
          <w:iCs/>
          <w:lang/>
        </w:rPr>
        <w:t>С поштовањем</w:t>
      </w:r>
    </w:p>
    <w:p w:rsidR="001D6233" w:rsidRDefault="001D6233" w:rsidP="001D6233">
      <w:pPr>
        <w:ind w:firstLine="708"/>
        <w:jc w:val="right"/>
        <w:rPr>
          <w:rFonts w:ascii="Arial" w:eastAsia="Times New Roman" w:hAnsi="Arial" w:cs="Arial"/>
          <w:i/>
          <w:iCs/>
          <w:lang/>
        </w:rPr>
      </w:pPr>
      <w:r w:rsidRPr="001D6233">
        <w:rPr>
          <w:rFonts w:ascii="Arial" w:eastAsia="Times New Roman" w:hAnsi="Arial" w:cs="Arial"/>
          <w:i/>
          <w:iCs/>
          <w:lang/>
        </w:rPr>
        <w:t>Комисија за јавну наб</w:t>
      </w:r>
      <w:r w:rsidR="00305872">
        <w:rPr>
          <w:rFonts w:ascii="Arial" w:eastAsia="Times New Roman" w:hAnsi="Arial" w:cs="Arial"/>
          <w:i/>
          <w:iCs/>
          <w:lang/>
        </w:rPr>
        <w:t>а</w:t>
      </w:r>
      <w:r w:rsidRPr="001D6233">
        <w:rPr>
          <w:rFonts w:ascii="Arial" w:eastAsia="Times New Roman" w:hAnsi="Arial" w:cs="Arial"/>
          <w:i/>
          <w:iCs/>
          <w:lang/>
        </w:rPr>
        <w:t>вку бр.1.3.54</w:t>
      </w:r>
      <w:r>
        <w:rPr>
          <w:rFonts w:ascii="Arial" w:eastAsia="Times New Roman" w:hAnsi="Arial" w:cs="Arial"/>
          <w:i/>
          <w:iCs/>
          <w:lang/>
        </w:rPr>
        <w:t>.</w:t>
      </w:r>
    </w:p>
    <w:p w:rsidR="001D6233" w:rsidRDefault="001D6233" w:rsidP="001D6233">
      <w:pPr>
        <w:rPr>
          <w:rFonts w:ascii="Arial" w:eastAsia="Times New Roman" w:hAnsi="Arial" w:cs="Arial"/>
          <w:lang/>
        </w:rPr>
      </w:pPr>
    </w:p>
    <w:p w:rsidR="001D6233" w:rsidRDefault="001D6233" w:rsidP="001D6233">
      <w:pPr>
        <w:tabs>
          <w:tab w:val="left" w:pos="1710"/>
        </w:tabs>
        <w:rPr>
          <w:sz w:val="20"/>
          <w:szCs w:val="20"/>
          <w:lang/>
        </w:rPr>
      </w:pPr>
      <w:r>
        <w:rPr>
          <w:rFonts w:ascii="Arial" w:eastAsia="Times New Roman" w:hAnsi="Arial" w:cs="Arial"/>
          <w:lang/>
        </w:rPr>
        <w:tab/>
      </w:r>
    </w:p>
    <w:sectPr w:rsidR="001D6233" w:rsidSect="00563E69">
      <w:type w:val="continuous"/>
      <w:pgSz w:w="11900" w:h="16840"/>
      <w:pgMar w:top="1000" w:right="800" w:bottom="435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0468C16"/>
    <w:lvl w:ilvl="0" w:tplc="C77EB22C">
      <w:start w:val="1"/>
      <w:numFmt w:val="bullet"/>
      <w:lvlText w:val="-"/>
      <w:lvlJc w:val="left"/>
    </w:lvl>
    <w:lvl w:ilvl="1" w:tplc="BF221432">
      <w:numFmt w:val="decimal"/>
      <w:lvlText w:val=""/>
      <w:lvlJc w:val="left"/>
    </w:lvl>
    <w:lvl w:ilvl="2" w:tplc="1A081E04">
      <w:numFmt w:val="decimal"/>
      <w:lvlText w:val=""/>
      <w:lvlJc w:val="left"/>
    </w:lvl>
    <w:lvl w:ilvl="3" w:tplc="D0AE60C6">
      <w:numFmt w:val="decimal"/>
      <w:lvlText w:val=""/>
      <w:lvlJc w:val="left"/>
    </w:lvl>
    <w:lvl w:ilvl="4" w:tplc="F4A4F908">
      <w:numFmt w:val="decimal"/>
      <w:lvlText w:val=""/>
      <w:lvlJc w:val="left"/>
    </w:lvl>
    <w:lvl w:ilvl="5" w:tplc="2938A35A">
      <w:numFmt w:val="decimal"/>
      <w:lvlText w:val=""/>
      <w:lvlJc w:val="left"/>
    </w:lvl>
    <w:lvl w:ilvl="6" w:tplc="1B8C1872">
      <w:numFmt w:val="decimal"/>
      <w:lvlText w:val=""/>
      <w:lvlJc w:val="left"/>
    </w:lvl>
    <w:lvl w:ilvl="7" w:tplc="53FA1008">
      <w:numFmt w:val="decimal"/>
      <w:lvlText w:val=""/>
      <w:lvlJc w:val="left"/>
    </w:lvl>
    <w:lvl w:ilvl="8" w:tplc="4170CAFC">
      <w:numFmt w:val="decimal"/>
      <w:lvlText w:val=""/>
      <w:lvlJc w:val="left"/>
    </w:lvl>
  </w:abstractNum>
  <w:abstractNum w:abstractNumId="1">
    <w:nsid w:val="00000124"/>
    <w:multiLevelType w:val="hybridMultilevel"/>
    <w:tmpl w:val="9B1AC66C"/>
    <w:lvl w:ilvl="0" w:tplc="BDBEA5EE">
      <w:start w:val="1"/>
      <w:numFmt w:val="bullet"/>
      <w:lvlText w:val="-"/>
      <w:lvlJc w:val="left"/>
    </w:lvl>
    <w:lvl w:ilvl="1" w:tplc="1902E9C6">
      <w:numFmt w:val="decimal"/>
      <w:lvlText w:val=""/>
      <w:lvlJc w:val="left"/>
    </w:lvl>
    <w:lvl w:ilvl="2" w:tplc="F3C09F14">
      <w:numFmt w:val="decimal"/>
      <w:lvlText w:val=""/>
      <w:lvlJc w:val="left"/>
    </w:lvl>
    <w:lvl w:ilvl="3" w:tplc="556A2B1C">
      <w:numFmt w:val="decimal"/>
      <w:lvlText w:val=""/>
      <w:lvlJc w:val="left"/>
    </w:lvl>
    <w:lvl w:ilvl="4" w:tplc="4BF0A8A6">
      <w:numFmt w:val="decimal"/>
      <w:lvlText w:val=""/>
      <w:lvlJc w:val="left"/>
    </w:lvl>
    <w:lvl w:ilvl="5" w:tplc="7CEE2B98">
      <w:numFmt w:val="decimal"/>
      <w:lvlText w:val=""/>
      <w:lvlJc w:val="left"/>
    </w:lvl>
    <w:lvl w:ilvl="6" w:tplc="DFA41134">
      <w:numFmt w:val="decimal"/>
      <w:lvlText w:val=""/>
      <w:lvlJc w:val="left"/>
    </w:lvl>
    <w:lvl w:ilvl="7" w:tplc="4E300EC0">
      <w:numFmt w:val="decimal"/>
      <w:lvlText w:val=""/>
      <w:lvlJc w:val="left"/>
    </w:lvl>
    <w:lvl w:ilvl="8" w:tplc="5B704FDA">
      <w:numFmt w:val="decimal"/>
      <w:lvlText w:val=""/>
      <w:lvlJc w:val="left"/>
    </w:lvl>
  </w:abstractNum>
  <w:abstractNum w:abstractNumId="2">
    <w:nsid w:val="000001EB"/>
    <w:multiLevelType w:val="hybridMultilevel"/>
    <w:tmpl w:val="FE56E6D4"/>
    <w:lvl w:ilvl="0" w:tplc="037870F2">
      <w:start w:val="1"/>
      <w:numFmt w:val="decimal"/>
      <w:lvlText w:val="%1."/>
      <w:lvlJc w:val="left"/>
    </w:lvl>
    <w:lvl w:ilvl="1" w:tplc="6EAC51C0">
      <w:numFmt w:val="decimal"/>
      <w:lvlText w:val=""/>
      <w:lvlJc w:val="left"/>
    </w:lvl>
    <w:lvl w:ilvl="2" w:tplc="99F4AB16">
      <w:numFmt w:val="decimal"/>
      <w:lvlText w:val=""/>
      <w:lvlJc w:val="left"/>
    </w:lvl>
    <w:lvl w:ilvl="3" w:tplc="E9C4A54A">
      <w:numFmt w:val="decimal"/>
      <w:lvlText w:val=""/>
      <w:lvlJc w:val="left"/>
    </w:lvl>
    <w:lvl w:ilvl="4" w:tplc="7758E776">
      <w:numFmt w:val="decimal"/>
      <w:lvlText w:val=""/>
      <w:lvlJc w:val="left"/>
    </w:lvl>
    <w:lvl w:ilvl="5" w:tplc="31887D76">
      <w:numFmt w:val="decimal"/>
      <w:lvlText w:val=""/>
      <w:lvlJc w:val="left"/>
    </w:lvl>
    <w:lvl w:ilvl="6" w:tplc="A03A3B98">
      <w:numFmt w:val="decimal"/>
      <w:lvlText w:val=""/>
      <w:lvlJc w:val="left"/>
    </w:lvl>
    <w:lvl w:ilvl="7" w:tplc="A9FCC226">
      <w:numFmt w:val="decimal"/>
      <w:lvlText w:val=""/>
      <w:lvlJc w:val="left"/>
    </w:lvl>
    <w:lvl w:ilvl="8" w:tplc="BF606DCE">
      <w:numFmt w:val="decimal"/>
      <w:lvlText w:val=""/>
      <w:lvlJc w:val="left"/>
    </w:lvl>
  </w:abstractNum>
  <w:abstractNum w:abstractNumId="3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9" w:hanging="269"/>
      </w:pPr>
      <w:rPr>
        <w:rFonts w:ascii="Arial" w:hAnsi="Arial" w:cs="Arial"/>
        <w:b w:val="0"/>
        <w:bCs w:val="0"/>
        <w:color w:val="212121"/>
        <w:w w:val="99"/>
        <w:sz w:val="24"/>
        <w:szCs w:val="24"/>
      </w:rPr>
    </w:lvl>
    <w:lvl w:ilvl="1">
      <w:numFmt w:val="bullet"/>
      <w:lvlText w:val="•"/>
      <w:lvlJc w:val="left"/>
      <w:pPr>
        <w:ind w:left="1482" w:hanging="269"/>
      </w:pPr>
    </w:lvl>
    <w:lvl w:ilvl="2">
      <w:numFmt w:val="bullet"/>
      <w:lvlText w:val="•"/>
      <w:lvlJc w:val="left"/>
      <w:pPr>
        <w:ind w:left="2424" w:hanging="269"/>
      </w:pPr>
    </w:lvl>
    <w:lvl w:ilvl="3">
      <w:numFmt w:val="bullet"/>
      <w:lvlText w:val="•"/>
      <w:lvlJc w:val="left"/>
      <w:pPr>
        <w:ind w:left="3366" w:hanging="269"/>
      </w:pPr>
    </w:lvl>
    <w:lvl w:ilvl="4">
      <w:numFmt w:val="bullet"/>
      <w:lvlText w:val="•"/>
      <w:lvlJc w:val="left"/>
      <w:pPr>
        <w:ind w:left="4308" w:hanging="269"/>
      </w:pPr>
    </w:lvl>
    <w:lvl w:ilvl="5">
      <w:numFmt w:val="bullet"/>
      <w:lvlText w:val="•"/>
      <w:lvlJc w:val="left"/>
      <w:pPr>
        <w:ind w:left="5250" w:hanging="269"/>
      </w:pPr>
    </w:lvl>
    <w:lvl w:ilvl="6">
      <w:numFmt w:val="bullet"/>
      <w:lvlText w:val="•"/>
      <w:lvlJc w:val="left"/>
      <w:pPr>
        <w:ind w:left="6192" w:hanging="269"/>
      </w:pPr>
    </w:lvl>
    <w:lvl w:ilvl="7">
      <w:numFmt w:val="bullet"/>
      <w:lvlText w:val="•"/>
      <w:lvlJc w:val="left"/>
      <w:pPr>
        <w:ind w:left="7134" w:hanging="269"/>
      </w:pPr>
    </w:lvl>
    <w:lvl w:ilvl="8">
      <w:numFmt w:val="bullet"/>
      <w:lvlText w:val="•"/>
      <w:lvlJc w:val="left"/>
      <w:pPr>
        <w:ind w:left="8076" w:hanging="269"/>
      </w:pPr>
    </w:lvl>
  </w:abstractNum>
  <w:abstractNum w:abstractNumId="4">
    <w:nsid w:val="00000403"/>
    <w:multiLevelType w:val="multilevel"/>
    <w:tmpl w:val="00000886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5">
    <w:nsid w:val="00000404"/>
    <w:multiLevelType w:val="multilevel"/>
    <w:tmpl w:val="00000887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6">
    <w:nsid w:val="00000405"/>
    <w:multiLevelType w:val="multilevel"/>
    <w:tmpl w:val="00000888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7">
    <w:nsid w:val="00000406"/>
    <w:multiLevelType w:val="multilevel"/>
    <w:tmpl w:val="00000889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8">
    <w:nsid w:val="00000407"/>
    <w:multiLevelType w:val="multilevel"/>
    <w:tmpl w:val="0000088A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9">
    <w:nsid w:val="00000408"/>
    <w:multiLevelType w:val="multilevel"/>
    <w:tmpl w:val="0000088B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10">
    <w:nsid w:val="00000409"/>
    <w:multiLevelType w:val="multilevel"/>
    <w:tmpl w:val="0000088C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11">
    <w:nsid w:val="0000040A"/>
    <w:multiLevelType w:val="multilevel"/>
    <w:tmpl w:val="0000088D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12">
    <w:nsid w:val="0000040B"/>
    <w:multiLevelType w:val="multilevel"/>
    <w:tmpl w:val="0000088E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13">
    <w:nsid w:val="0000040C"/>
    <w:multiLevelType w:val="multilevel"/>
    <w:tmpl w:val="0000088F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14">
    <w:nsid w:val="0000040D"/>
    <w:multiLevelType w:val="multilevel"/>
    <w:tmpl w:val="00000890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15">
    <w:nsid w:val="0000040E"/>
    <w:multiLevelType w:val="multilevel"/>
    <w:tmpl w:val="00000891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16">
    <w:nsid w:val="0000040F"/>
    <w:multiLevelType w:val="multilevel"/>
    <w:tmpl w:val="00000892"/>
    <w:lvl w:ilvl="0">
      <w:numFmt w:val="bullet"/>
      <w:lvlText w:val="-"/>
      <w:lvlJc w:val="left"/>
      <w:pPr>
        <w:ind w:left="208" w:hanging="98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51" w:hanging="98"/>
      </w:pPr>
    </w:lvl>
    <w:lvl w:ilvl="2">
      <w:numFmt w:val="bullet"/>
      <w:lvlText w:val="•"/>
      <w:lvlJc w:val="left"/>
      <w:pPr>
        <w:ind w:left="1902" w:hanging="98"/>
      </w:pPr>
    </w:lvl>
    <w:lvl w:ilvl="3">
      <w:numFmt w:val="bullet"/>
      <w:lvlText w:val="•"/>
      <w:lvlJc w:val="left"/>
      <w:pPr>
        <w:ind w:left="2753" w:hanging="98"/>
      </w:pPr>
    </w:lvl>
    <w:lvl w:ilvl="4">
      <w:numFmt w:val="bullet"/>
      <w:lvlText w:val="•"/>
      <w:lvlJc w:val="left"/>
      <w:pPr>
        <w:ind w:left="3604" w:hanging="98"/>
      </w:pPr>
    </w:lvl>
    <w:lvl w:ilvl="5">
      <w:numFmt w:val="bullet"/>
      <w:lvlText w:val="•"/>
      <w:lvlJc w:val="left"/>
      <w:pPr>
        <w:ind w:left="4456" w:hanging="98"/>
      </w:pPr>
    </w:lvl>
    <w:lvl w:ilvl="6">
      <w:numFmt w:val="bullet"/>
      <w:lvlText w:val="•"/>
      <w:lvlJc w:val="left"/>
      <w:pPr>
        <w:ind w:left="5307" w:hanging="98"/>
      </w:pPr>
    </w:lvl>
    <w:lvl w:ilvl="7">
      <w:numFmt w:val="bullet"/>
      <w:lvlText w:val="•"/>
      <w:lvlJc w:val="left"/>
      <w:pPr>
        <w:ind w:left="6158" w:hanging="98"/>
      </w:pPr>
    </w:lvl>
    <w:lvl w:ilvl="8">
      <w:numFmt w:val="bullet"/>
      <w:lvlText w:val="•"/>
      <w:lvlJc w:val="left"/>
      <w:pPr>
        <w:ind w:left="7009" w:hanging="98"/>
      </w:pPr>
    </w:lvl>
  </w:abstractNum>
  <w:abstractNum w:abstractNumId="17">
    <w:nsid w:val="00000BB3"/>
    <w:multiLevelType w:val="hybridMultilevel"/>
    <w:tmpl w:val="03CC2686"/>
    <w:lvl w:ilvl="0" w:tplc="61487E34">
      <w:start w:val="1"/>
      <w:numFmt w:val="decimal"/>
      <w:lvlText w:val="%1."/>
      <w:lvlJc w:val="left"/>
    </w:lvl>
    <w:lvl w:ilvl="1" w:tplc="30DE4382">
      <w:numFmt w:val="decimal"/>
      <w:lvlText w:val=""/>
      <w:lvlJc w:val="left"/>
    </w:lvl>
    <w:lvl w:ilvl="2" w:tplc="62ACB702">
      <w:numFmt w:val="decimal"/>
      <w:lvlText w:val=""/>
      <w:lvlJc w:val="left"/>
    </w:lvl>
    <w:lvl w:ilvl="3" w:tplc="6EE0FBEE">
      <w:numFmt w:val="decimal"/>
      <w:lvlText w:val=""/>
      <w:lvlJc w:val="left"/>
    </w:lvl>
    <w:lvl w:ilvl="4" w:tplc="9A14886E">
      <w:numFmt w:val="decimal"/>
      <w:lvlText w:val=""/>
      <w:lvlJc w:val="left"/>
    </w:lvl>
    <w:lvl w:ilvl="5" w:tplc="694876F4">
      <w:numFmt w:val="decimal"/>
      <w:lvlText w:val=""/>
      <w:lvlJc w:val="left"/>
    </w:lvl>
    <w:lvl w:ilvl="6" w:tplc="E2B00EE2">
      <w:numFmt w:val="decimal"/>
      <w:lvlText w:val=""/>
      <w:lvlJc w:val="left"/>
    </w:lvl>
    <w:lvl w:ilvl="7" w:tplc="4BC2C30A">
      <w:numFmt w:val="decimal"/>
      <w:lvlText w:val=""/>
      <w:lvlJc w:val="left"/>
    </w:lvl>
    <w:lvl w:ilvl="8" w:tplc="E30E4C1A">
      <w:numFmt w:val="decimal"/>
      <w:lvlText w:val=""/>
      <w:lvlJc w:val="left"/>
    </w:lvl>
  </w:abstractNum>
  <w:abstractNum w:abstractNumId="18">
    <w:nsid w:val="00000F3E"/>
    <w:multiLevelType w:val="hybridMultilevel"/>
    <w:tmpl w:val="5FCA5366"/>
    <w:lvl w:ilvl="0" w:tplc="06426388">
      <w:start w:val="1"/>
      <w:numFmt w:val="bullet"/>
      <w:lvlText w:val="-"/>
      <w:lvlJc w:val="left"/>
    </w:lvl>
    <w:lvl w:ilvl="1" w:tplc="D3B0A922">
      <w:numFmt w:val="decimal"/>
      <w:lvlText w:val=""/>
      <w:lvlJc w:val="left"/>
    </w:lvl>
    <w:lvl w:ilvl="2" w:tplc="E9BA25BE">
      <w:numFmt w:val="decimal"/>
      <w:lvlText w:val=""/>
      <w:lvlJc w:val="left"/>
    </w:lvl>
    <w:lvl w:ilvl="3" w:tplc="56F463CE">
      <w:numFmt w:val="decimal"/>
      <w:lvlText w:val=""/>
      <w:lvlJc w:val="left"/>
    </w:lvl>
    <w:lvl w:ilvl="4" w:tplc="53FC7D2C">
      <w:numFmt w:val="decimal"/>
      <w:lvlText w:val=""/>
      <w:lvlJc w:val="left"/>
    </w:lvl>
    <w:lvl w:ilvl="5" w:tplc="6926783C">
      <w:numFmt w:val="decimal"/>
      <w:lvlText w:val=""/>
      <w:lvlJc w:val="left"/>
    </w:lvl>
    <w:lvl w:ilvl="6" w:tplc="1A2EC696">
      <w:numFmt w:val="decimal"/>
      <w:lvlText w:val=""/>
      <w:lvlJc w:val="left"/>
    </w:lvl>
    <w:lvl w:ilvl="7" w:tplc="189442DE">
      <w:numFmt w:val="decimal"/>
      <w:lvlText w:val=""/>
      <w:lvlJc w:val="left"/>
    </w:lvl>
    <w:lvl w:ilvl="8" w:tplc="9E882DC8">
      <w:numFmt w:val="decimal"/>
      <w:lvlText w:val=""/>
      <w:lvlJc w:val="left"/>
    </w:lvl>
  </w:abstractNum>
  <w:abstractNum w:abstractNumId="19">
    <w:nsid w:val="000012DB"/>
    <w:multiLevelType w:val="hybridMultilevel"/>
    <w:tmpl w:val="EAA0916A"/>
    <w:lvl w:ilvl="0" w:tplc="1ECE2768">
      <w:start w:val="1"/>
      <w:numFmt w:val="bullet"/>
      <w:lvlText w:val="-"/>
      <w:lvlJc w:val="left"/>
    </w:lvl>
    <w:lvl w:ilvl="1" w:tplc="3DC4D3A0">
      <w:numFmt w:val="decimal"/>
      <w:lvlText w:val=""/>
      <w:lvlJc w:val="left"/>
    </w:lvl>
    <w:lvl w:ilvl="2" w:tplc="1E667052">
      <w:numFmt w:val="decimal"/>
      <w:lvlText w:val=""/>
      <w:lvlJc w:val="left"/>
    </w:lvl>
    <w:lvl w:ilvl="3" w:tplc="80002848">
      <w:numFmt w:val="decimal"/>
      <w:lvlText w:val=""/>
      <w:lvlJc w:val="left"/>
    </w:lvl>
    <w:lvl w:ilvl="4" w:tplc="D03C32EA">
      <w:numFmt w:val="decimal"/>
      <w:lvlText w:val=""/>
      <w:lvlJc w:val="left"/>
    </w:lvl>
    <w:lvl w:ilvl="5" w:tplc="990CE006">
      <w:numFmt w:val="decimal"/>
      <w:lvlText w:val=""/>
      <w:lvlJc w:val="left"/>
    </w:lvl>
    <w:lvl w:ilvl="6" w:tplc="EAEE5220">
      <w:numFmt w:val="decimal"/>
      <w:lvlText w:val=""/>
      <w:lvlJc w:val="left"/>
    </w:lvl>
    <w:lvl w:ilvl="7" w:tplc="E52C8B48">
      <w:numFmt w:val="decimal"/>
      <w:lvlText w:val=""/>
      <w:lvlJc w:val="left"/>
    </w:lvl>
    <w:lvl w:ilvl="8" w:tplc="EA100578">
      <w:numFmt w:val="decimal"/>
      <w:lvlText w:val=""/>
      <w:lvlJc w:val="left"/>
    </w:lvl>
  </w:abstractNum>
  <w:abstractNum w:abstractNumId="20">
    <w:nsid w:val="0000153C"/>
    <w:multiLevelType w:val="hybridMultilevel"/>
    <w:tmpl w:val="12246452"/>
    <w:lvl w:ilvl="0" w:tplc="F28C9910">
      <w:start w:val="1"/>
      <w:numFmt w:val="bullet"/>
      <w:lvlText w:val="-"/>
      <w:lvlJc w:val="left"/>
    </w:lvl>
    <w:lvl w:ilvl="1" w:tplc="A2ECA32E">
      <w:numFmt w:val="decimal"/>
      <w:lvlText w:val=""/>
      <w:lvlJc w:val="left"/>
    </w:lvl>
    <w:lvl w:ilvl="2" w:tplc="AEE06112">
      <w:numFmt w:val="decimal"/>
      <w:lvlText w:val=""/>
      <w:lvlJc w:val="left"/>
    </w:lvl>
    <w:lvl w:ilvl="3" w:tplc="8A9C03D0">
      <w:numFmt w:val="decimal"/>
      <w:lvlText w:val=""/>
      <w:lvlJc w:val="left"/>
    </w:lvl>
    <w:lvl w:ilvl="4" w:tplc="BE927B84">
      <w:numFmt w:val="decimal"/>
      <w:lvlText w:val=""/>
      <w:lvlJc w:val="left"/>
    </w:lvl>
    <w:lvl w:ilvl="5" w:tplc="E92CE276">
      <w:numFmt w:val="decimal"/>
      <w:lvlText w:val=""/>
      <w:lvlJc w:val="left"/>
    </w:lvl>
    <w:lvl w:ilvl="6" w:tplc="6E1490F8">
      <w:numFmt w:val="decimal"/>
      <w:lvlText w:val=""/>
      <w:lvlJc w:val="left"/>
    </w:lvl>
    <w:lvl w:ilvl="7" w:tplc="E7962580">
      <w:numFmt w:val="decimal"/>
      <w:lvlText w:val=""/>
      <w:lvlJc w:val="left"/>
    </w:lvl>
    <w:lvl w:ilvl="8" w:tplc="152EEEB6">
      <w:numFmt w:val="decimal"/>
      <w:lvlText w:val=""/>
      <w:lvlJc w:val="left"/>
    </w:lvl>
  </w:abstractNum>
  <w:abstractNum w:abstractNumId="21">
    <w:nsid w:val="00002EA6"/>
    <w:multiLevelType w:val="hybridMultilevel"/>
    <w:tmpl w:val="F712054E"/>
    <w:lvl w:ilvl="0" w:tplc="F87A11C4">
      <w:start w:val="1"/>
      <w:numFmt w:val="bullet"/>
      <w:lvlText w:val="-"/>
      <w:lvlJc w:val="left"/>
    </w:lvl>
    <w:lvl w:ilvl="1" w:tplc="096E2DD4">
      <w:numFmt w:val="decimal"/>
      <w:lvlText w:val=""/>
      <w:lvlJc w:val="left"/>
    </w:lvl>
    <w:lvl w:ilvl="2" w:tplc="ADD43370">
      <w:numFmt w:val="decimal"/>
      <w:lvlText w:val=""/>
      <w:lvlJc w:val="left"/>
    </w:lvl>
    <w:lvl w:ilvl="3" w:tplc="C818BA20">
      <w:numFmt w:val="decimal"/>
      <w:lvlText w:val=""/>
      <w:lvlJc w:val="left"/>
    </w:lvl>
    <w:lvl w:ilvl="4" w:tplc="F97C9FF8">
      <w:numFmt w:val="decimal"/>
      <w:lvlText w:val=""/>
      <w:lvlJc w:val="left"/>
    </w:lvl>
    <w:lvl w:ilvl="5" w:tplc="65CE0B8E">
      <w:numFmt w:val="decimal"/>
      <w:lvlText w:val=""/>
      <w:lvlJc w:val="left"/>
    </w:lvl>
    <w:lvl w:ilvl="6" w:tplc="8CD8E5F2">
      <w:numFmt w:val="decimal"/>
      <w:lvlText w:val=""/>
      <w:lvlJc w:val="left"/>
    </w:lvl>
    <w:lvl w:ilvl="7" w:tplc="13AAAC58">
      <w:numFmt w:val="decimal"/>
      <w:lvlText w:val=""/>
      <w:lvlJc w:val="left"/>
    </w:lvl>
    <w:lvl w:ilvl="8" w:tplc="28D84582">
      <w:numFmt w:val="decimal"/>
      <w:lvlText w:val=""/>
      <w:lvlJc w:val="left"/>
    </w:lvl>
  </w:abstractNum>
  <w:abstractNum w:abstractNumId="22">
    <w:nsid w:val="0000305E"/>
    <w:multiLevelType w:val="hybridMultilevel"/>
    <w:tmpl w:val="CC0CA232"/>
    <w:lvl w:ilvl="0" w:tplc="FD402A0C">
      <w:start w:val="1"/>
      <w:numFmt w:val="bullet"/>
      <w:lvlText w:val="-"/>
      <w:lvlJc w:val="left"/>
    </w:lvl>
    <w:lvl w:ilvl="1" w:tplc="7F96181C">
      <w:numFmt w:val="decimal"/>
      <w:lvlText w:val=""/>
      <w:lvlJc w:val="left"/>
    </w:lvl>
    <w:lvl w:ilvl="2" w:tplc="58F656EE">
      <w:numFmt w:val="decimal"/>
      <w:lvlText w:val=""/>
      <w:lvlJc w:val="left"/>
    </w:lvl>
    <w:lvl w:ilvl="3" w:tplc="5F40A81A">
      <w:numFmt w:val="decimal"/>
      <w:lvlText w:val=""/>
      <w:lvlJc w:val="left"/>
    </w:lvl>
    <w:lvl w:ilvl="4" w:tplc="6868D1F8">
      <w:numFmt w:val="decimal"/>
      <w:lvlText w:val=""/>
      <w:lvlJc w:val="left"/>
    </w:lvl>
    <w:lvl w:ilvl="5" w:tplc="C3983B16">
      <w:numFmt w:val="decimal"/>
      <w:lvlText w:val=""/>
      <w:lvlJc w:val="left"/>
    </w:lvl>
    <w:lvl w:ilvl="6" w:tplc="31B0B300">
      <w:numFmt w:val="decimal"/>
      <w:lvlText w:val=""/>
      <w:lvlJc w:val="left"/>
    </w:lvl>
    <w:lvl w:ilvl="7" w:tplc="8C7CD83E">
      <w:numFmt w:val="decimal"/>
      <w:lvlText w:val=""/>
      <w:lvlJc w:val="left"/>
    </w:lvl>
    <w:lvl w:ilvl="8" w:tplc="5262DAFA">
      <w:numFmt w:val="decimal"/>
      <w:lvlText w:val=""/>
      <w:lvlJc w:val="left"/>
    </w:lvl>
  </w:abstractNum>
  <w:abstractNum w:abstractNumId="23">
    <w:nsid w:val="0000390C"/>
    <w:multiLevelType w:val="hybridMultilevel"/>
    <w:tmpl w:val="A1802FA0"/>
    <w:lvl w:ilvl="0" w:tplc="7D687164">
      <w:start w:val="1"/>
      <w:numFmt w:val="bullet"/>
      <w:lvlText w:val="-"/>
      <w:lvlJc w:val="left"/>
    </w:lvl>
    <w:lvl w:ilvl="1" w:tplc="AA063510">
      <w:numFmt w:val="decimal"/>
      <w:lvlText w:val=""/>
      <w:lvlJc w:val="left"/>
    </w:lvl>
    <w:lvl w:ilvl="2" w:tplc="07885FBC">
      <w:numFmt w:val="decimal"/>
      <w:lvlText w:val=""/>
      <w:lvlJc w:val="left"/>
    </w:lvl>
    <w:lvl w:ilvl="3" w:tplc="366AD672">
      <w:numFmt w:val="decimal"/>
      <w:lvlText w:val=""/>
      <w:lvlJc w:val="left"/>
    </w:lvl>
    <w:lvl w:ilvl="4" w:tplc="6596B6CC">
      <w:numFmt w:val="decimal"/>
      <w:lvlText w:val=""/>
      <w:lvlJc w:val="left"/>
    </w:lvl>
    <w:lvl w:ilvl="5" w:tplc="56BE305C">
      <w:numFmt w:val="decimal"/>
      <w:lvlText w:val=""/>
      <w:lvlJc w:val="left"/>
    </w:lvl>
    <w:lvl w:ilvl="6" w:tplc="BB60E728">
      <w:numFmt w:val="decimal"/>
      <w:lvlText w:val=""/>
      <w:lvlJc w:val="left"/>
    </w:lvl>
    <w:lvl w:ilvl="7" w:tplc="9ED6F6BE">
      <w:numFmt w:val="decimal"/>
      <w:lvlText w:val=""/>
      <w:lvlJc w:val="left"/>
    </w:lvl>
    <w:lvl w:ilvl="8" w:tplc="A228818C">
      <w:numFmt w:val="decimal"/>
      <w:lvlText w:val=""/>
      <w:lvlJc w:val="left"/>
    </w:lvl>
  </w:abstractNum>
  <w:abstractNum w:abstractNumId="24">
    <w:nsid w:val="0000440D"/>
    <w:multiLevelType w:val="hybridMultilevel"/>
    <w:tmpl w:val="263AD948"/>
    <w:lvl w:ilvl="0" w:tplc="23388F7C">
      <w:start w:val="1"/>
      <w:numFmt w:val="bullet"/>
      <w:lvlText w:val="-"/>
      <w:lvlJc w:val="left"/>
    </w:lvl>
    <w:lvl w:ilvl="1" w:tplc="EEE68E16">
      <w:numFmt w:val="decimal"/>
      <w:lvlText w:val=""/>
      <w:lvlJc w:val="left"/>
    </w:lvl>
    <w:lvl w:ilvl="2" w:tplc="48A44138">
      <w:numFmt w:val="decimal"/>
      <w:lvlText w:val=""/>
      <w:lvlJc w:val="left"/>
    </w:lvl>
    <w:lvl w:ilvl="3" w:tplc="701C59DA">
      <w:numFmt w:val="decimal"/>
      <w:lvlText w:val=""/>
      <w:lvlJc w:val="left"/>
    </w:lvl>
    <w:lvl w:ilvl="4" w:tplc="5C2A0A9C">
      <w:numFmt w:val="decimal"/>
      <w:lvlText w:val=""/>
      <w:lvlJc w:val="left"/>
    </w:lvl>
    <w:lvl w:ilvl="5" w:tplc="7692194A">
      <w:numFmt w:val="decimal"/>
      <w:lvlText w:val=""/>
      <w:lvlJc w:val="left"/>
    </w:lvl>
    <w:lvl w:ilvl="6" w:tplc="95E4EC8C">
      <w:numFmt w:val="decimal"/>
      <w:lvlText w:val=""/>
      <w:lvlJc w:val="left"/>
    </w:lvl>
    <w:lvl w:ilvl="7" w:tplc="35F462DC">
      <w:numFmt w:val="decimal"/>
      <w:lvlText w:val=""/>
      <w:lvlJc w:val="left"/>
    </w:lvl>
    <w:lvl w:ilvl="8" w:tplc="F536D9CA">
      <w:numFmt w:val="decimal"/>
      <w:lvlText w:val=""/>
      <w:lvlJc w:val="left"/>
    </w:lvl>
  </w:abstractNum>
  <w:abstractNum w:abstractNumId="25">
    <w:nsid w:val="0000491C"/>
    <w:multiLevelType w:val="hybridMultilevel"/>
    <w:tmpl w:val="BFE8A380"/>
    <w:lvl w:ilvl="0" w:tplc="CCBE13F6">
      <w:start w:val="1"/>
      <w:numFmt w:val="bullet"/>
      <w:lvlText w:val="-"/>
      <w:lvlJc w:val="left"/>
    </w:lvl>
    <w:lvl w:ilvl="1" w:tplc="147654FC">
      <w:numFmt w:val="decimal"/>
      <w:lvlText w:val=""/>
      <w:lvlJc w:val="left"/>
    </w:lvl>
    <w:lvl w:ilvl="2" w:tplc="BFB65B6C">
      <w:numFmt w:val="decimal"/>
      <w:lvlText w:val=""/>
      <w:lvlJc w:val="left"/>
    </w:lvl>
    <w:lvl w:ilvl="3" w:tplc="CEA895C2">
      <w:numFmt w:val="decimal"/>
      <w:lvlText w:val=""/>
      <w:lvlJc w:val="left"/>
    </w:lvl>
    <w:lvl w:ilvl="4" w:tplc="D6B0A15A">
      <w:numFmt w:val="decimal"/>
      <w:lvlText w:val=""/>
      <w:lvlJc w:val="left"/>
    </w:lvl>
    <w:lvl w:ilvl="5" w:tplc="A2B6CF4C">
      <w:numFmt w:val="decimal"/>
      <w:lvlText w:val=""/>
      <w:lvlJc w:val="left"/>
    </w:lvl>
    <w:lvl w:ilvl="6" w:tplc="50F6863A">
      <w:numFmt w:val="decimal"/>
      <w:lvlText w:val=""/>
      <w:lvlJc w:val="left"/>
    </w:lvl>
    <w:lvl w:ilvl="7" w:tplc="E14E1416">
      <w:numFmt w:val="decimal"/>
      <w:lvlText w:val=""/>
      <w:lvlJc w:val="left"/>
    </w:lvl>
    <w:lvl w:ilvl="8" w:tplc="D99A9F64">
      <w:numFmt w:val="decimal"/>
      <w:lvlText w:val=""/>
      <w:lvlJc w:val="left"/>
    </w:lvl>
  </w:abstractNum>
  <w:abstractNum w:abstractNumId="26">
    <w:nsid w:val="00004D06"/>
    <w:multiLevelType w:val="hybridMultilevel"/>
    <w:tmpl w:val="62024E4C"/>
    <w:lvl w:ilvl="0" w:tplc="1F0E9F42">
      <w:start w:val="1"/>
      <w:numFmt w:val="bullet"/>
      <w:lvlText w:val="-"/>
      <w:lvlJc w:val="left"/>
    </w:lvl>
    <w:lvl w:ilvl="1" w:tplc="53009640">
      <w:numFmt w:val="decimal"/>
      <w:lvlText w:val=""/>
      <w:lvlJc w:val="left"/>
    </w:lvl>
    <w:lvl w:ilvl="2" w:tplc="7D84B034">
      <w:numFmt w:val="decimal"/>
      <w:lvlText w:val=""/>
      <w:lvlJc w:val="left"/>
    </w:lvl>
    <w:lvl w:ilvl="3" w:tplc="6BD68538">
      <w:numFmt w:val="decimal"/>
      <w:lvlText w:val=""/>
      <w:lvlJc w:val="left"/>
    </w:lvl>
    <w:lvl w:ilvl="4" w:tplc="3384B28E">
      <w:numFmt w:val="decimal"/>
      <w:lvlText w:val=""/>
      <w:lvlJc w:val="left"/>
    </w:lvl>
    <w:lvl w:ilvl="5" w:tplc="76E48C5C">
      <w:numFmt w:val="decimal"/>
      <w:lvlText w:val=""/>
      <w:lvlJc w:val="left"/>
    </w:lvl>
    <w:lvl w:ilvl="6" w:tplc="39EC5DE8">
      <w:numFmt w:val="decimal"/>
      <w:lvlText w:val=""/>
      <w:lvlJc w:val="left"/>
    </w:lvl>
    <w:lvl w:ilvl="7" w:tplc="1E7A855A">
      <w:numFmt w:val="decimal"/>
      <w:lvlText w:val=""/>
      <w:lvlJc w:val="left"/>
    </w:lvl>
    <w:lvl w:ilvl="8" w:tplc="3E9C5D90">
      <w:numFmt w:val="decimal"/>
      <w:lvlText w:val=""/>
      <w:lvlJc w:val="left"/>
    </w:lvl>
  </w:abstractNum>
  <w:abstractNum w:abstractNumId="27">
    <w:nsid w:val="00004DB7"/>
    <w:multiLevelType w:val="hybridMultilevel"/>
    <w:tmpl w:val="C268A5E4"/>
    <w:lvl w:ilvl="0" w:tplc="A5A40EEE">
      <w:start w:val="1"/>
      <w:numFmt w:val="bullet"/>
      <w:lvlText w:val="-"/>
      <w:lvlJc w:val="left"/>
    </w:lvl>
    <w:lvl w:ilvl="1" w:tplc="3DBCC52E">
      <w:numFmt w:val="decimal"/>
      <w:lvlText w:val=""/>
      <w:lvlJc w:val="left"/>
    </w:lvl>
    <w:lvl w:ilvl="2" w:tplc="1E8E72AA">
      <w:numFmt w:val="decimal"/>
      <w:lvlText w:val=""/>
      <w:lvlJc w:val="left"/>
    </w:lvl>
    <w:lvl w:ilvl="3" w:tplc="80189814">
      <w:numFmt w:val="decimal"/>
      <w:lvlText w:val=""/>
      <w:lvlJc w:val="left"/>
    </w:lvl>
    <w:lvl w:ilvl="4" w:tplc="C0FE6252">
      <w:numFmt w:val="decimal"/>
      <w:lvlText w:val=""/>
      <w:lvlJc w:val="left"/>
    </w:lvl>
    <w:lvl w:ilvl="5" w:tplc="52B443FA">
      <w:numFmt w:val="decimal"/>
      <w:lvlText w:val=""/>
      <w:lvlJc w:val="left"/>
    </w:lvl>
    <w:lvl w:ilvl="6" w:tplc="2A3A61B2">
      <w:numFmt w:val="decimal"/>
      <w:lvlText w:val=""/>
      <w:lvlJc w:val="left"/>
    </w:lvl>
    <w:lvl w:ilvl="7" w:tplc="48E847AE">
      <w:numFmt w:val="decimal"/>
      <w:lvlText w:val=""/>
      <w:lvlJc w:val="left"/>
    </w:lvl>
    <w:lvl w:ilvl="8" w:tplc="6F06AC50">
      <w:numFmt w:val="decimal"/>
      <w:lvlText w:val=""/>
      <w:lvlJc w:val="left"/>
    </w:lvl>
  </w:abstractNum>
  <w:abstractNum w:abstractNumId="28">
    <w:nsid w:val="00007E87"/>
    <w:multiLevelType w:val="hybridMultilevel"/>
    <w:tmpl w:val="6A802D60"/>
    <w:lvl w:ilvl="0" w:tplc="1FCAD4C8">
      <w:start w:val="1"/>
      <w:numFmt w:val="bullet"/>
      <w:lvlText w:val="-"/>
      <w:lvlJc w:val="left"/>
    </w:lvl>
    <w:lvl w:ilvl="1" w:tplc="7F72C682">
      <w:numFmt w:val="decimal"/>
      <w:lvlText w:val=""/>
      <w:lvlJc w:val="left"/>
    </w:lvl>
    <w:lvl w:ilvl="2" w:tplc="F6A6FBAA">
      <w:numFmt w:val="decimal"/>
      <w:lvlText w:val=""/>
      <w:lvlJc w:val="left"/>
    </w:lvl>
    <w:lvl w:ilvl="3" w:tplc="64C2F82C">
      <w:numFmt w:val="decimal"/>
      <w:lvlText w:val=""/>
      <w:lvlJc w:val="left"/>
    </w:lvl>
    <w:lvl w:ilvl="4" w:tplc="7D20D5D2">
      <w:numFmt w:val="decimal"/>
      <w:lvlText w:val=""/>
      <w:lvlJc w:val="left"/>
    </w:lvl>
    <w:lvl w:ilvl="5" w:tplc="554CA876">
      <w:numFmt w:val="decimal"/>
      <w:lvlText w:val=""/>
      <w:lvlJc w:val="left"/>
    </w:lvl>
    <w:lvl w:ilvl="6" w:tplc="60480D8A">
      <w:numFmt w:val="decimal"/>
      <w:lvlText w:val=""/>
      <w:lvlJc w:val="left"/>
    </w:lvl>
    <w:lvl w:ilvl="7" w:tplc="C5C252F8">
      <w:numFmt w:val="decimal"/>
      <w:lvlText w:val=""/>
      <w:lvlJc w:val="left"/>
    </w:lvl>
    <w:lvl w:ilvl="8" w:tplc="520AB58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9"/>
  </w:num>
  <w:num w:numId="5">
    <w:abstractNumId w:val="20"/>
  </w:num>
  <w:num w:numId="6">
    <w:abstractNumId w:val="28"/>
  </w:num>
  <w:num w:numId="7">
    <w:abstractNumId w:val="23"/>
  </w:num>
  <w:num w:numId="8">
    <w:abstractNumId w:val="18"/>
  </w:num>
  <w:num w:numId="9">
    <w:abstractNumId w:val="0"/>
  </w:num>
  <w:num w:numId="10">
    <w:abstractNumId w:val="1"/>
  </w:num>
  <w:num w:numId="11">
    <w:abstractNumId w:val="22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63E69"/>
    <w:rsid w:val="000044D7"/>
    <w:rsid w:val="000E4421"/>
    <w:rsid w:val="000E5654"/>
    <w:rsid w:val="00101D14"/>
    <w:rsid w:val="00127369"/>
    <w:rsid w:val="001528C3"/>
    <w:rsid w:val="001D6233"/>
    <w:rsid w:val="002777C8"/>
    <w:rsid w:val="002D64EC"/>
    <w:rsid w:val="00305872"/>
    <w:rsid w:val="00333FA3"/>
    <w:rsid w:val="00383F4E"/>
    <w:rsid w:val="0045218C"/>
    <w:rsid w:val="004D72E1"/>
    <w:rsid w:val="00563E69"/>
    <w:rsid w:val="00567565"/>
    <w:rsid w:val="00AE10B7"/>
    <w:rsid w:val="00CA7B6C"/>
    <w:rsid w:val="00D411CC"/>
    <w:rsid w:val="00D8004D"/>
    <w:rsid w:val="00E220FD"/>
    <w:rsid w:val="00E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,2,3,4,5,6,7,8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E4421"/>
    <w:pPr>
      <w:widowControl w:val="0"/>
      <w:autoSpaceDE w:val="0"/>
      <w:autoSpaceDN w:val="0"/>
      <w:adjustRightInd w:val="0"/>
      <w:ind w:left="280" w:firstLine="707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E4421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E44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442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epi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2018-11-21T10:55:00Z</cp:lastPrinted>
  <dcterms:created xsi:type="dcterms:W3CDTF">2018-11-21T10:50:00Z</dcterms:created>
  <dcterms:modified xsi:type="dcterms:W3CDTF">2018-11-21T11:03:00Z</dcterms:modified>
</cp:coreProperties>
</file>